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7C1AE" w14:textId="77777777" w:rsidR="00380820" w:rsidRPr="0045634F" w:rsidRDefault="00380820" w:rsidP="008675CF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 w:val="28"/>
          <w:szCs w:val="26"/>
        </w:rPr>
      </w:pPr>
      <w:r w:rsidRPr="0045634F">
        <w:rPr>
          <w:rFonts w:ascii="Arial" w:hAnsi="Arial" w:cs="Georgia"/>
          <w:b/>
          <w:bCs/>
          <w:color w:val="262626"/>
          <w:sz w:val="28"/>
          <w:szCs w:val="26"/>
        </w:rPr>
        <w:t>Directed Study Elective SP  2015    </w:t>
      </w:r>
    </w:p>
    <w:p w14:paraId="00ADFC58" w14:textId="77777777" w:rsidR="00380820" w:rsidRPr="0045634F" w:rsidRDefault="00380820" w:rsidP="008675CF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 w:val="28"/>
          <w:szCs w:val="26"/>
        </w:rPr>
      </w:pPr>
      <w:r w:rsidRPr="0045634F">
        <w:rPr>
          <w:rFonts w:ascii="Arial" w:hAnsi="Arial" w:cs="Georgia"/>
          <w:b/>
          <w:bCs/>
          <w:color w:val="262626"/>
          <w:sz w:val="28"/>
          <w:szCs w:val="26"/>
        </w:rPr>
        <w:t>            </w:t>
      </w:r>
    </w:p>
    <w:p w14:paraId="2DB65E10" w14:textId="77777777" w:rsidR="00635F3C" w:rsidRPr="0045634F" w:rsidRDefault="00380820" w:rsidP="008675CF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 w:val="28"/>
          <w:szCs w:val="26"/>
        </w:rPr>
      </w:pPr>
      <w:r w:rsidRPr="0045634F">
        <w:rPr>
          <w:rFonts w:ascii="Arial" w:hAnsi="Arial" w:cs="Georgia"/>
          <w:b/>
          <w:bCs/>
          <w:color w:val="262626"/>
          <w:sz w:val="28"/>
          <w:szCs w:val="26"/>
        </w:rPr>
        <w:t>Christel Antonellis</w:t>
      </w:r>
      <w:r w:rsidR="0092270B" w:rsidRPr="0045634F">
        <w:rPr>
          <w:rFonts w:ascii="Arial" w:hAnsi="Arial" w:cs="Georgia"/>
          <w:b/>
          <w:bCs/>
          <w:color w:val="262626"/>
          <w:sz w:val="28"/>
          <w:szCs w:val="26"/>
        </w:rPr>
        <w:tab/>
      </w:r>
      <w:r w:rsidR="0092270B" w:rsidRPr="0045634F">
        <w:rPr>
          <w:rFonts w:ascii="Arial" w:hAnsi="Arial" w:cs="Georgia"/>
          <w:b/>
          <w:bCs/>
          <w:color w:val="262626"/>
          <w:sz w:val="28"/>
          <w:szCs w:val="26"/>
        </w:rPr>
        <w:tab/>
      </w:r>
      <w:hyperlink r:id="rId6" w:history="1">
        <w:r w:rsidR="00635F3C" w:rsidRPr="0045634F">
          <w:rPr>
            <w:rStyle w:val="Hyperlink"/>
            <w:rFonts w:ascii="Arial" w:hAnsi="Arial" w:cs="Georgia"/>
            <w:b/>
            <w:bCs/>
            <w:sz w:val="28"/>
            <w:szCs w:val="26"/>
          </w:rPr>
          <w:t>cantonel@bu.edu</w:t>
        </w:r>
      </w:hyperlink>
    </w:p>
    <w:p w14:paraId="48435817" w14:textId="77777777" w:rsidR="00380820" w:rsidRPr="0045634F" w:rsidRDefault="00380820" w:rsidP="008675CF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 w:val="28"/>
          <w:szCs w:val="26"/>
        </w:rPr>
      </w:pPr>
      <w:r w:rsidRPr="0045634F">
        <w:rPr>
          <w:rFonts w:ascii="Arial" w:hAnsi="Arial" w:cs="Georgia"/>
          <w:b/>
          <w:bCs/>
          <w:color w:val="262626"/>
          <w:sz w:val="28"/>
          <w:szCs w:val="26"/>
        </w:rPr>
        <w:t>B</w:t>
      </w:r>
      <w:r w:rsidR="008675CF" w:rsidRPr="0045634F">
        <w:rPr>
          <w:rFonts w:ascii="Arial" w:hAnsi="Arial" w:cs="Georgia"/>
          <w:b/>
          <w:bCs/>
          <w:color w:val="262626"/>
          <w:sz w:val="28"/>
          <w:szCs w:val="26"/>
        </w:rPr>
        <w:t xml:space="preserve">log:  </w:t>
      </w:r>
      <w:r w:rsidRPr="0045634F">
        <w:rPr>
          <w:rFonts w:ascii="Arial" w:hAnsi="Arial" w:cs="Georgia"/>
          <w:b/>
          <w:bCs/>
          <w:color w:val="262626"/>
          <w:sz w:val="28"/>
          <w:szCs w:val="26"/>
        </w:rPr>
        <w:tab/>
      </w:r>
      <w:r w:rsidRPr="0045634F">
        <w:rPr>
          <w:rFonts w:ascii="Arial" w:hAnsi="Arial" w:cs="Georgia"/>
          <w:b/>
          <w:bCs/>
          <w:color w:val="262626"/>
          <w:sz w:val="28"/>
          <w:szCs w:val="26"/>
        </w:rPr>
        <w:tab/>
      </w:r>
      <w:r w:rsidRPr="0045634F">
        <w:rPr>
          <w:rFonts w:ascii="Arial" w:hAnsi="Arial" w:cs="Georgia"/>
          <w:b/>
          <w:bCs/>
          <w:color w:val="262626"/>
          <w:sz w:val="28"/>
          <w:szCs w:val="26"/>
        </w:rPr>
        <w:tab/>
      </w:r>
      <w:r w:rsidRPr="0045634F">
        <w:rPr>
          <w:rFonts w:ascii="Arial" w:hAnsi="Arial" w:cs="Georgia"/>
          <w:b/>
          <w:bCs/>
          <w:color w:val="262626"/>
          <w:sz w:val="28"/>
          <w:szCs w:val="26"/>
        </w:rPr>
        <w:tab/>
      </w:r>
      <w:r w:rsidR="008675CF" w:rsidRPr="0045634F">
        <w:rPr>
          <w:rFonts w:ascii="Arial" w:hAnsi="Arial" w:cs="Georgia"/>
          <w:b/>
          <w:bCs/>
          <w:color w:val="262626"/>
          <w:sz w:val="28"/>
          <w:szCs w:val="26"/>
        </w:rPr>
        <w:t>blogs.bu.edu/</w:t>
      </w:r>
      <w:proofErr w:type="spellStart"/>
      <w:r w:rsidRPr="0045634F">
        <w:rPr>
          <w:rFonts w:ascii="Arial" w:hAnsi="Arial" w:cs="Georgia"/>
          <w:b/>
          <w:bCs/>
          <w:color w:val="262626"/>
          <w:sz w:val="28"/>
          <w:szCs w:val="26"/>
        </w:rPr>
        <w:t>cantonel</w:t>
      </w:r>
      <w:proofErr w:type="spellEnd"/>
      <w:r w:rsidR="0045634F">
        <w:rPr>
          <w:rFonts w:ascii="Arial" w:hAnsi="Arial" w:cs="Georgia"/>
          <w:b/>
          <w:bCs/>
          <w:color w:val="262626"/>
          <w:sz w:val="28"/>
          <w:szCs w:val="26"/>
        </w:rPr>
        <w:t>/</w:t>
      </w:r>
      <w:r w:rsidR="008675CF" w:rsidRPr="0045634F">
        <w:rPr>
          <w:rFonts w:ascii="Arial" w:hAnsi="Arial" w:cs="Georgia"/>
          <w:b/>
          <w:bCs/>
          <w:color w:val="262626"/>
          <w:sz w:val="28"/>
          <w:szCs w:val="26"/>
        </w:rPr>
        <w:t>         </w:t>
      </w:r>
      <w:r w:rsidRPr="0045634F">
        <w:rPr>
          <w:rFonts w:ascii="Arial" w:hAnsi="Arial" w:cs="Georgia"/>
          <w:b/>
          <w:bCs/>
          <w:color w:val="262626"/>
          <w:sz w:val="28"/>
          <w:szCs w:val="26"/>
        </w:rPr>
        <w:t>   </w:t>
      </w:r>
    </w:p>
    <w:p w14:paraId="5A974C3F" w14:textId="77777777" w:rsidR="0045634F" w:rsidRDefault="00380820" w:rsidP="00380820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 w:val="28"/>
          <w:szCs w:val="26"/>
        </w:rPr>
      </w:pPr>
      <w:r w:rsidRPr="0045634F">
        <w:rPr>
          <w:rFonts w:ascii="Arial" w:hAnsi="Arial" w:cs="Georgia"/>
          <w:b/>
          <w:bCs/>
          <w:color w:val="262626"/>
          <w:sz w:val="28"/>
          <w:szCs w:val="26"/>
        </w:rPr>
        <w:t>O</w:t>
      </w:r>
      <w:r w:rsidR="008675CF" w:rsidRPr="0045634F">
        <w:rPr>
          <w:rFonts w:ascii="Arial" w:hAnsi="Arial" w:cs="Georgia"/>
          <w:b/>
          <w:bCs/>
          <w:color w:val="262626"/>
          <w:sz w:val="28"/>
          <w:szCs w:val="26"/>
        </w:rPr>
        <w:t>ffice</w:t>
      </w:r>
      <w:r w:rsidR="0045634F">
        <w:rPr>
          <w:rFonts w:ascii="Arial" w:hAnsi="Arial" w:cs="Georgia"/>
          <w:b/>
          <w:bCs/>
          <w:color w:val="262626"/>
          <w:sz w:val="28"/>
          <w:szCs w:val="26"/>
        </w:rPr>
        <w:t>:</w:t>
      </w:r>
      <w:r w:rsidR="008675CF" w:rsidRPr="0045634F">
        <w:rPr>
          <w:rFonts w:ascii="Arial" w:hAnsi="Arial" w:cs="Georgia"/>
          <w:b/>
          <w:bCs/>
          <w:color w:val="262626"/>
          <w:sz w:val="28"/>
          <w:szCs w:val="26"/>
        </w:rPr>
        <w:t xml:space="preserve"> </w:t>
      </w:r>
      <w:r w:rsidRPr="0045634F">
        <w:rPr>
          <w:rFonts w:ascii="Arial" w:hAnsi="Arial" w:cs="Georgia"/>
          <w:b/>
          <w:bCs/>
          <w:color w:val="262626"/>
          <w:sz w:val="28"/>
          <w:szCs w:val="26"/>
        </w:rPr>
        <w:t>EOP 208</w:t>
      </w:r>
      <w:r w:rsidRPr="0045634F">
        <w:rPr>
          <w:rFonts w:ascii="Arial" w:hAnsi="Arial" w:cs="Georgia"/>
          <w:color w:val="262626"/>
          <w:sz w:val="28"/>
          <w:szCs w:val="26"/>
        </w:rPr>
        <w:t xml:space="preserve">  </w:t>
      </w:r>
      <w:r w:rsidRPr="0045634F">
        <w:rPr>
          <w:rFonts w:ascii="Arial" w:hAnsi="Arial" w:cs="Georgia"/>
          <w:color w:val="262626"/>
          <w:sz w:val="28"/>
          <w:szCs w:val="26"/>
        </w:rPr>
        <w:tab/>
      </w:r>
      <w:r w:rsidRPr="0045634F">
        <w:rPr>
          <w:rFonts w:ascii="Arial" w:hAnsi="Arial" w:cs="Georgia"/>
          <w:color w:val="262626"/>
          <w:sz w:val="28"/>
          <w:szCs w:val="26"/>
        </w:rPr>
        <w:tab/>
      </w:r>
      <w:r w:rsidRPr="0045634F">
        <w:rPr>
          <w:rFonts w:ascii="Arial" w:hAnsi="Arial" w:cs="Georgia"/>
          <w:b/>
          <w:color w:val="262626"/>
          <w:sz w:val="28"/>
          <w:szCs w:val="26"/>
        </w:rPr>
        <w:t>Tel:</w:t>
      </w:r>
      <w:r w:rsidRPr="0045634F">
        <w:rPr>
          <w:rFonts w:ascii="Arial" w:hAnsi="Arial" w:cs="Georgia"/>
          <w:color w:val="262626"/>
          <w:sz w:val="28"/>
          <w:szCs w:val="26"/>
        </w:rPr>
        <w:t xml:space="preserve">  </w:t>
      </w:r>
      <w:r w:rsidR="008675CF" w:rsidRPr="0045634F">
        <w:rPr>
          <w:rFonts w:ascii="Arial" w:hAnsi="Arial" w:cs="Georgia"/>
          <w:b/>
          <w:bCs/>
          <w:color w:val="262626"/>
          <w:sz w:val="28"/>
          <w:szCs w:val="26"/>
        </w:rPr>
        <w:t>617</w:t>
      </w:r>
      <w:r w:rsidR="00AD010B" w:rsidRPr="0045634F">
        <w:rPr>
          <w:rFonts w:ascii="Arial" w:hAnsi="Arial" w:cs="Georgia"/>
          <w:b/>
          <w:bCs/>
          <w:color w:val="262626"/>
          <w:sz w:val="28"/>
          <w:szCs w:val="26"/>
        </w:rPr>
        <w:t>-</w:t>
      </w:r>
      <w:r w:rsidR="008675CF" w:rsidRPr="0045634F">
        <w:rPr>
          <w:rFonts w:ascii="Arial" w:hAnsi="Arial" w:cs="Georgia"/>
          <w:b/>
          <w:bCs/>
          <w:color w:val="262626"/>
          <w:sz w:val="28"/>
          <w:szCs w:val="26"/>
        </w:rPr>
        <w:t>353</w:t>
      </w:r>
      <w:r w:rsidR="00AD010B" w:rsidRPr="0045634F">
        <w:rPr>
          <w:rFonts w:ascii="Arial" w:hAnsi="Arial" w:cs="Georgia"/>
          <w:b/>
          <w:bCs/>
          <w:color w:val="262626"/>
          <w:sz w:val="28"/>
          <w:szCs w:val="26"/>
        </w:rPr>
        <w:t>-</w:t>
      </w:r>
      <w:r w:rsidRPr="0045634F">
        <w:rPr>
          <w:rFonts w:ascii="Arial" w:hAnsi="Arial" w:cs="Georgia"/>
          <w:b/>
          <w:bCs/>
          <w:color w:val="262626"/>
          <w:sz w:val="28"/>
          <w:szCs w:val="26"/>
        </w:rPr>
        <w:t>7836</w:t>
      </w:r>
    </w:p>
    <w:p w14:paraId="795505F8" w14:textId="77777777" w:rsidR="0045634F" w:rsidRDefault="0045634F" w:rsidP="00380820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 w:val="28"/>
          <w:szCs w:val="26"/>
        </w:rPr>
      </w:pPr>
    </w:p>
    <w:p w14:paraId="4DD2E950" w14:textId="77777777" w:rsidR="0045634F" w:rsidRDefault="0045634F" w:rsidP="00380820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 w:val="28"/>
          <w:szCs w:val="26"/>
        </w:rPr>
      </w:pPr>
      <w:r>
        <w:rPr>
          <w:rFonts w:ascii="Arial" w:hAnsi="Arial" w:cs="Georgia"/>
          <w:b/>
          <w:bCs/>
          <w:color w:val="262626"/>
          <w:sz w:val="28"/>
          <w:szCs w:val="26"/>
        </w:rPr>
        <w:t>Jamie Beaton</w:t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hyperlink r:id="rId7" w:history="1">
        <w:r w:rsidRPr="000929AD">
          <w:rPr>
            <w:rStyle w:val="Hyperlink"/>
            <w:rFonts w:ascii="Arial" w:hAnsi="Arial" w:cs="Georgia"/>
            <w:b/>
            <w:bCs/>
            <w:sz w:val="28"/>
            <w:szCs w:val="26"/>
          </w:rPr>
          <w:t>jbeaton@bu.edu</w:t>
        </w:r>
      </w:hyperlink>
    </w:p>
    <w:p w14:paraId="2F4D8365" w14:textId="77777777" w:rsidR="0045634F" w:rsidRDefault="0045634F" w:rsidP="00380820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 w:val="28"/>
          <w:szCs w:val="26"/>
        </w:rPr>
      </w:pPr>
      <w:r>
        <w:rPr>
          <w:rFonts w:ascii="Arial" w:hAnsi="Arial" w:cs="Georgia"/>
          <w:b/>
          <w:bCs/>
          <w:color w:val="262626"/>
          <w:sz w:val="28"/>
          <w:szCs w:val="26"/>
        </w:rPr>
        <w:t>Blog:</w:t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  <w:t>blogs.bu.edu/</w:t>
      </w:r>
      <w:proofErr w:type="spellStart"/>
      <w:r>
        <w:rPr>
          <w:rFonts w:ascii="Arial" w:hAnsi="Arial" w:cs="Georgia"/>
          <w:b/>
          <w:bCs/>
          <w:color w:val="262626"/>
          <w:sz w:val="28"/>
          <w:szCs w:val="26"/>
        </w:rPr>
        <w:t>jbeaton</w:t>
      </w:r>
      <w:proofErr w:type="spellEnd"/>
      <w:r>
        <w:rPr>
          <w:rFonts w:ascii="Arial" w:hAnsi="Arial" w:cs="Georgia"/>
          <w:b/>
          <w:bCs/>
          <w:color w:val="262626"/>
          <w:sz w:val="28"/>
          <w:szCs w:val="26"/>
        </w:rPr>
        <w:t>/</w:t>
      </w:r>
    </w:p>
    <w:p w14:paraId="4BB691A8" w14:textId="77777777" w:rsidR="0045634F" w:rsidRDefault="0045634F" w:rsidP="00380820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 w:val="28"/>
          <w:szCs w:val="26"/>
        </w:rPr>
      </w:pPr>
      <w:r>
        <w:rPr>
          <w:rFonts w:ascii="Arial" w:hAnsi="Arial" w:cs="Georgia"/>
          <w:b/>
          <w:bCs/>
          <w:color w:val="262626"/>
          <w:sz w:val="28"/>
          <w:szCs w:val="26"/>
        </w:rPr>
        <w:t>Office: EOP 230</w:t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  <w:t>Tel:  617-353-7947</w:t>
      </w:r>
    </w:p>
    <w:p w14:paraId="35FEBD50" w14:textId="77777777" w:rsidR="0045634F" w:rsidRDefault="0045634F" w:rsidP="00380820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 w:val="28"/>
          <w:szCs w:val="26"/>
        </w:rPr>
      </w:pPr>
    </w:p>
    <w:p w14:paraId="08B17364" w14:textId="77777777" w:rsidR="0045634F" w:rsidRDefault="0045634F" w:rsidP="00380820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 w:val="28"/>
          <w:szCs w:val="26"/>
        </w:rPr>
      </w:pPr>
      <w:r>
        <w:rPr>
          <w:rFonts w:ascii="Arial" w:hAnsi="Arial" w:cs="Georgia"/>
          <w:b/>
          <w:bCs/>
          <w:color w:val="262626"/>
          <w:sz w:val="28"/>
          <w:szCs w:val="26"/>
        </w:rPr>
        <w:t xml:space="preserve">Pamela </w:t>
      </w:r>
      <w:proofErr w:type="spellStart"/>
      <w:r>
        <w:rPr>
          <w:rFonts w:ascii="Arial" w:hAnsi="Arial" w:cs="Georgia"/>
          <w:b/>
          <w:bCs/>
          <w:color w:val="262626"/>
          <w:sz w:val="28"/>
          <w:szCs w:val="26"/>
        </w:rPr>
        <w:t>Steeves</w:t>
      </w:r>
      <w:proofErr w:type="spellEnd"/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hyperlink r:id="rId8" w:history="1">
        <w:r w:rsidRPr="000929AD">
          <w:rPr>
            <w:rStyle w:val="Hyperlink"/>
            <w:rFonts w:ascii="Arial" w:hAnsi="Arial" w:cs="Georgia"/>
            <w:b/>
            <w:bCs/>
            <w:sz w:val="28"/>
            <w:szCs w:val="26"/>
          </w:rPr>
          <w:t>psteeves@bu.edu</w:t>
        </w:r>
      </w:hyperlink>
    </w:p>
    <w:p w14:paraId="1AA48831" w14:textId="77777777" w:rsidR="0045634F" w:rsidRDefault="0045634F" w:rsidP="00380820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 w:val="28"/>
          <w:szCs w:val="26"/>
        </w:rPr>
      </w:pPr>
      <w:r>
        <w:rPr>
          <w:rFonts w:ascii="Arial" w:hAnsi="Arial" w:cs="Georgia"/>
          <w:b/>
          <w:bCs/>
          <w:color w:val="262626"/>
          <w:sz w:val="28"/>
          <w:szCs w:val="26"/>
        </w:rPr>
        <w:t>Blog:</w:t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  <w:t>blogs.bu.edu/</w:t>
      </w:r>
      <w:proofErr w:type="spellStart"/>
      <w:r>
        <w:rPr>
          <w:rFonts w:ascii="Arial" w:hAnsi="Arial" w:cs="Georgia"/>
          <w:b/>
          <w:bCs/>
          <w:color w:val="262626"/>
          <w:sz w:val="28"/>
          <w:szCs w:val="26"/>
        </w:rPr>
        <w:t>psteeves</w:t>
      </w:r>
      <w:proofErr w:type="spellEnd"/>
      <w:r>
        <w:rPr>
          <w:rFonts w:ascii="Arial" w:hAnsi="Arial" w:cs="Georgia"/>
          <w:b/>
          <w:bCs/>
          <w:color w:val="262626"/>
          <w:sz w:val="28"/>
          <w:szCs w:val="26"/>
        </w:rPr>
        <w:t>/</w:t>
      </w:r>
    </w:p>
    <w:p w14:paraId="35097081" w14:textId="77777777" w:rsidR="00380820" w:rsidRPr="0045634F" w:rsidRDefault="0045634F" w:rsidP="00380820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 w:val="28"/>
          <w:szCs w:val="26"/>
        </w:rPr>
      </w:pPr>
      <w:r>
        <w:rPr>
          <w:rFonts w:ascii="Arial" w:hAnsi="Arial" w:cs="Georgia"/>
          <w:b/>
          <w:bCs/>
          <w:color w:val="262626"/>
          <w:sz w:val="28"/>
          <w:szCs w:val="26"/>
        </w:rPr>
        <w:t>Office:  EOP 230</w:t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</w:r>
      <w:r>
        <w:rPr>
          <w:rFonts w:ascii="Arial" w:hAnsi="Arial" w:cs="Georgia"/>
          <w:b/>
          <w:bCs/>
          <w:color w:val="262626"/>
          <w:sz w:val="28"/>
          <w:szCs w:val="26"/>
        </w:rPr>
        <w:tab/>
        <w:t>Tel:  617-353-7947</w:t>
      </w:r>
    </w:p>
    <w:p w14:paraId="462DE140" w14:textId="77777777" w:rsidR="008675CF" w:rsidRPr="0045634F" w:rsidRDefault="008675CF" w:rsidP="00380820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69272CAA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b/>
          <w:bCs/>
          <w:color w:val="262626"/>
          <w:szCs w:val="26"/>
        </w:rPr>
        <w:t>Course Objectives:</w:t>
      </w:r>
    </w:p>
    <w:p w14:paraId="1EE95C7D" w14:textId="77777777" w:rsidR="00380820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By the end of the course, students will have reached self-established and described goals in the areas of listening, speaking, reading, writing, cultural understanding, and/or academic achievement.</w:t>
      </w:r>
    </w:p>
    <w:p w14:paraId="798DDC02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523E2632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b/>
          <w:bCs/>
          <w:color w:val="262626"/>
          <w:szCs w:val="26"/>
        </w:rPr>
        <w:t>These goals may include:</w:t>
      </w:r>
    </w:p>
    <w:p w14:paraId="354C348A" w14:textId="77777777" w:rsidR="008675CF" w:rsidRPr="0045634F" w:rsidRDefault="00380820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L</w:t>
      </w:r>
      <w:r w:rsidR="008675CF" w:rsidRPr="0045634F">
        <w:rPr>
          <w:rFonts w:ascii="Arial" w:hAnsi="Arial" w:cs="Georgia"/>
          <w:color w:val="262626"/>
          <w:szCs w:val="26"/>
        </w:rPr>
        <w:t>anguage-related</w:t>
      </w:r>
    </w:p>
    <w:p w14:paraId="47886CF2" w14:textId="77777777" w:rsidR="008675CF" w:rsidRPr="0045634F" w:rsidRDefault="008675CF" w:rsidP="008675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Improved speaking/writing fluency/accuracy</w:t>
      </w:r>
    </w:p>
    <w:p w14:paraId="57C85F72" w14:textId="77777777" w:rsidR="008675CF" w:rsidRPr="0045634F" w:rsidRDefault="008675CF" w:rsidP="008675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Larger active/passive vocabulary</w:t>
      </w:r>
    </w:p>
    <w:p w14:paraId="3D0288F5" w14:textId="77777777" w:rsidR="008675CF" w:rsidRPr="0045634F" w:rsidRDefault="008675CF" w:rsidP="008675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Higher comprehension of un-adapted readings</w:t>
      </w:r>
    </w:p>
    <w:p w14:paraId="254CF21A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 </w:t>
      </w:r>
    </w:p>
    <w:p w14:paraId="13F093C8" w14:textId="77777777" w:rsidR="008675CF" w:rsidRPr="0045634F" w:rsidRDefault="00380820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C</w:t>
      </w:r>
      <w:r w:rsidR="008675CF" w:rsidRPr="0045634F">
        <w:rPr>
          <w:rFonts w:ascii="Arial" w:hAnsi="Arial" w:cs="Georgia"/>
          <w:color w:val="262626"/>
          <w:szCs w:val="26"/>
        </w:rPr>
        <w:t>ulture/academia-related</w:t>
      </w:r>
    </w:p>
    <w:p w14:paraId="0F622C50" w14:textId="77777777" w:rsidR="008675CF" w:rsidRPr="0045634F" w:rsidRDefault="008675CF" w:rsidP="008675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A deeper understanding of American society/culture/values</w:t>
      </w:r>
    </w:p>
    <w:p w14:paraId="444AA592" w14:textId="77777777" w:rsidR="008675CF" w:rsidRPr="0045634F" w:rsidRDefault="008675CF" w:rsidP="008675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Insights into the American classroom culture</w:t>
      </w:r>
    </w:p>
    <w:p w14:paraId="7EBEA7D4" w14:textId="77777777" w:rsidR="008675CF" w:rsidRPr="0045634F" w:rsidRDefault="008675CF" w:rsidP="008675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Increased knowledge of a content field</w:t>
      </w:r>
    </w:p>
    <w:p w14:paraId="73396F64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 </w:t>
      </w:r>
    </w:p>
    <w:p w14:paraId="7D73476F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b/>
          <w:bCs/>
          <w:i/>
          <w:iCs/>
          <w:color w:val="262626"/>
          <w:szCs w:val="26"/>
        </w:rPr>
        <w:t>You may </w:t>
      </w:r>
      <w:r w:rsidRPr="0045634F">
        <w:rPr>
          <w:rFonts w:ascii="Arial" w:hAnsi="Arial" w:cs="Georgia"/>
          <w:b/>
          <w:bCs/>
          <w:i/>
          <w:iCs/>
          <w:color w:val="262626"/>
          <w:szCs w:val="26"/>
          <w:u w:val="single"/>
        </w:rPr>
        <w:t>not</w:t>
      </w:r>
      <w:r w:rsidRPr="0045634F">
        <w:rPr>
          <w:rFonts w:ascii="Arial" w:hAnsi="Arial" w:cs="Georgia"/>
          <w:b/>
          <w:bCs/>
          <w:i/>
          <w:iCs/>
          <w:color w:val="262626"/>
          <w:szCs w:val="26"/>
        </w:rPr>
        <w:t xml:space="preserve"> use your directed study elective time to study for standardized tests.</w:t>
      </w:r>
    </w:p>
    <w:p w14:paraId="4A88741F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b/>
          <w:bCs/>
          <w:color w:val="262626"/>
          <w:szCs w:val="26"/>
        </w:rPr>
        <w:t> </w:t>
      </w:r>
    </w:p>
    <w:p w14:paraId="6FDB9A68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b/>
          <w:bCs/>
          <w:color w:val="262626"/>
          <w:szCs w:val="26"/>
        </w:rPr>
        <w:t>Procedure:</w:t>
      </w:r>
    </w:p>
    <w:p w14:paraId="56BF7D1E" w14:textId="77777777" w:rsidR="008675CF" w:rsidRPr="0045634F" w:rsidRDefault="008675CF" w:rsidP="008675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Establish a plan of study/activity which includes concrete goals and procedures</w:t>
      </w:r>
    </w:p>
    <w:p w14:paraId="0B2FD320" w14:textId="77777777" w:rsidR="008675CF" w:rsidRPr="0045634F" w:rsidRDefault="008675CF" w:rsidP="008675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Study/attend/work 5 hours per week</w:t>
      </w:r>
    </w:p>
    <w:p w14:paraId="44C32354" w14:textId="77777777" w:rsidR="008675CF" w:rsidRPr="0045634F" w:rsidRDefault="008675CF" w:rsidP="008675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 xml:space="preserve">Email </w:t>
      </w:r>
      <w:r w:rsidR="00D407A7">
        <w:rPr>
          <w:rFonts w:ascii="Arial" w:hAnsi="Arial" w:cs="Georgia"/>
          <w:color w:val="262626"/>
          <w:szCs w:val="26"/>
        </w:rPr>
        <w:t>your teacher</w:t>
      </w:r>
      <w:r w:rsidRPr="0045634F">
        <w:rPr>
          <w:rFonts w:ascii="Arial" w:hAnsi="Arial" w:cs="Georgia"/>
          <w:color w:val="262626"/>
          <w:szCs w:val="26"/>
        </w:rPr>
        <w:t xml:space="preserve"> a brief report before each weekly meeting</w:t>
      </w:r>
    </w:p>
    <w:p w14:paraId="0D2F29E8" w14:textId="77777777" w:rsidR="008675CF" w:rsidRPr="0045634F" w:rsidRDefault="008675CF" w:rsidP="008675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 xml:space="preserve">Meet with </w:t>
      </w:r>
      <w:r w:rsidR="00D407A7">
        <w:rPr>
          <w:rFonts w:ascii="Arial" w:hAnsi="Arial" w:cs="Georgia"/>
          <w:color w:val="262626"/>
          <w:szCs w:val="26"/>
        </w:rPr>
        <w:t>your teacher</w:t>
      </w:r>
      <w:r w:rsidRPr="0045634F">
        <w:rPr>
          <w:rFonts w:ascii="Arial" w:hAnsi="Arial" w:cs="Georgia"/>
          <w:color w:val="262626"/>
          <w:szCs w:val="26"/>
        </w:rPr>
        <w:t xml:space="preserve"> 30 minutes per week, prepared with questions/commentary on your experience in the previous week.</w:t>
      </w:r>
    </w:p>
    <w:p w14:paraId="65675B55" w14:textId="77777777" w:rsidR="008675CF" w:rsidRPr="0045634F" w:rsidRDefault="008675CF" w:rsidP="008675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Present to your classmates during week 7-8</w:t>
      </w:r>
    </w:p>
    <w:p w14:paraId="4927B29B" w14:textId="77777777" w:rsidR="00380820" w:rsidRPr="0045634F" w:rsidRDefault="008675CF" w:rsidP="008675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Write a final report due week 11</w:t>
      </w:r>
    </w:p>
    <w:p w14:paraId="12FBBF46" w14:textId="77777777" w:rsidR="00380820" w:rsidRPr="0045634F" w:rsidRDefault="00380820" w:rsidP="003808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Georgia"/>
          <w:color w:val="262626"/>
          <w:szCs w:val="26"/>
        </w:rPr>
      </w:pPr>
    </w:p>
    <w:p w14:paraId="5EE5A789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b/>
          <w:bCs/>
          <w:color w:val="262626"/>
          <w:szCs w:val="26"/>
        </w:rPr>
        <w:t xml:space="preserve">We will have one </w:t>
      </w:r>
      <w:proofErr w:type="gramStart"/>
      <w:r w:rsidRPr="0045634F">
        <w:rPr>
          <w:rFonts w:ascii="Arial" w:hAnsi="Arial" w:cs="Georgia"/>
          <w:b/>
          <w:bCs/>
          <w:color w:val="262626"/>
          <w:szCs w:val="26"/>
        </w:rPr>
        <w:t>group meeting</w:t>
      </w:r>
      <w:proofErr w:type="gramEnd"/>
      <w:r w:rsidRPr="0045634F">
        <w:rPr>
          <w:rFonts w:ascii="Arial" w:hAnsi="Arial" w:cs="Georgia"/>
          <w:b/>
          <w:bCs/>
          <w:color w:val="262626"/>
          <w:szCs w:val="26"/>
        </w:rPr>
        <w:t xml:space="preserve"> week 7-8 for your presentations</w:t>
      </w:r>
    </w:p>
    <w:p w14:paraId="2B591B12" w14:textId="77777777" w:rsidR="00D407A7" w:rsidRDefault="00D407A7" w:rsidP="008675CF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Cs w:val="26"/>
        </w:rPr>
      </w:pPr>
    </w:p>
    <w:p w14:paraId="14705563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b/>
          <w:bCs/>
          <w:color w:val="262626"/>
          <w:szCs w:val="26"/>
        </w:rPr>
        <w:lastRenderedPageBreak/>
        <w:t>Some options:</w:t>
      </w:r>
    </w:p>
    <w:p w14:paraId="34887442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Sit in on a class at Boston University</w:t>
      </w:r>
    </w:p>
    <w:p w14:paraId="71E0D1C7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9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https://www.bu.edu/link/bin/uiscgi_studentlink/1285015732?ModuleName=univschs.pl</w:t>
        </w:r>
      </w:hyperlink>
    </w:p>
    <w:p w14:paraId="58DCBC46" w14:textId="77777777" w:rsidR="00380820" w:rsidRPr="0045634F" w:rsidRDefault="00380820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272FA25F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Attend lectures or workshops at local universities:</w:t>
      </w:r>
    </w:p>
    <w:p w14:paraId="6974E14A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10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http://www.bu.edu/calendar/</w:t>
        </w:r>
      </w:hyperlink>
    </w:p>
    <w:p w14:paraId="43F3B85D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11" w:anchor="/?i=21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http://news.harvard.edu/gazette/section/calendar/gazette-calendar/#/?i=21</w:t>
        </w:r>
      </w:hyperlink>
    </w:p>
    <w:p w14:paraId="77F49183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12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http://events.mit.edu/index.html</w:t>
        </w:r>
      </w:hyperlink>
    </w:p>
    <w:p w14:paraId="7C7F4499" w14:textId="77777777" w:rsidR="00380820" w:rsidRPr="0045634F" w:rsidRDefault="00380820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3977A515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Watch talks, lectures, or course sessions on line:</w:t>
      </w:r>
    </w:p>
    <w:p w14:paraId="3E04E814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13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http://www.ted.com/</w:t>
        </w:r>
      </w:hyperlink>
    </w:p>
    <w:p w14:paraId="5D480BC0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14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http://mitworld.mit.edu/browse</w:t>
        </w:r>
      </w:hyperlink>
    </w:p>
    <w:p w14:paraId="2FF79F57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15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http://ocw.mit.edu/courses/audio-video-courses/</w:t>
        </w:r>
      </w:hyperlink>
    </w:p>
    <w:p w14:paraId="49A8973C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16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http://www.bu.edu/buniverse/</w:t>
        </w:r>
      </w:hyperlink>
    </w:p>
    <w:p w14:paraId="63BEAF56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17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http://www.youtube.com/education?category=University</w:t>
        </w:r>
      </w:hyperlink>
    </w:p>
    <w:p w14:paraId="25596E94" w14:textId="77777777" w:rsidR="00380820" w:rsidRPr="0045634F" w:rsidRDefault="00380820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72F3F2AA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proofErr w:type="gramStart"/>
      <w:r w:rsidRPr="0045634F">
        <w:rPr>
          <w:rFonts w:ascii="Arial" w:hAnsi="Arial" w:cs="Georgia"/>
          <w:color w:val="262626"/>
          <w:szCs w:val="26"/>
        </w:rPr>
        <w:t>iTunes</w:t>
      </w:r>
      <w:proofErr w:type="gramEnd"/>
      <w:r w:rsidRPr="0045634F">
        <w:rPr>
          <w:rFonts w:ascii="Arial" w:hAnsi="Arial" w:cs="Georgia"/>
          <w:color w:val="262626"/>
          <w:szCs w:val="26"/>
        </w:rPr>
        <w:t xml:space="preserve"> U</w:t>
      </w:r>
    </w:p>
    <w:p w14:paraId="13B147DD" w14:textId="77777777" w:rsidR="00380820" w:rsidRPr="0045634F" w:rsidRDefault="00380820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131EB68A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Volunteer in the BU or Boston community:</w:t>
      </w:r>
    </w:p>
    <w:p w14:paraId="1C4D8A07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18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http://bu.collegiatelink.net/Community?action=getMyHome</w:t>
        </w:r>
      </w:hyperlink>
    </w:p>
    <w:p w14:paraId="65B4E35E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19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http://www.bu.edu/csc/</w:t>
        </w:r>
      </w:hyperlink>
    </w:p>
    <w:p w14:paraId="67836929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20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HEARTH -Ending elder homeless</w:t>
        </w:r>
      </w:hyperlink>
    </w:p>
    <w:p w14:paraId="376625D5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21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Volunteer Services - Beth Israel Deaconess Medical Center</w:t>
        </w:r>
      </w:hyperlink>
    </w:p>
    <w:p w14:paraId="64C63158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22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http://www.brighamandwomens.org/About_BWH/volunteerprograms.aspx</w:t>
        </w:r>
      </w:hyperlink>
    </w:p>
    <w:p w14:paraId="225FFC6D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23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http://supportunitedway.org/volunteer</w:t>
        </w:r>
      </w:hyperlink>
    </w:p>
    <w:p w14:paraId="576393F3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24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Little Brothers Friends of the Elderly</w:t>
        </w:r>
      </w:hyperlink>
    </w:p>
    <w:p w14:paraId="222FAD84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25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 xml:space="preserve">Volunteer » </w:t>
        </w:r>
        <w:proofErr w:type="spellStart"/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FriendshipWorks</w:t>
        </w:r>
        <w:proofErr w:type="spellEnd"/>
      </w:hyperlink>
    </w:p>
    <w:p w14:paraId="1A206B6F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26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Horizons for Homeless Children: A Charity Navigator 4-Star Agency</w:t>
        </w:r>
      </w:hyperlink>
    </w:p>
    <w:p w14:paraId="68C649ED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27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Become a Volunteer at Room to Grow</w:t>
        </w:r>
      </w:hyperlink>
    </w:p>
    <w:p w14:paraId="1A0F09AD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28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People Making a Difference ®</w:t>
        </w:r>
      </w:hyperlink>
    </w:p>
    <w:p w14:paraId="4DF2FFFF" w14:textId="77777777" w:rsidR="008675CF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hyperlink r:id="rId29" w:history="1">
        <w:r w:rsidR="008675CF" w:rsidRPr="0045634F">
          <w:rPr>
            <w:rFonts w:ascii="Arial" w:hAnsi="Arial" w:cs="Georgia"/>
            <w:color w:val="0000E9"/>
            <w:szCs w:val="26"/>
            <w:u w:val="single" w:color="0000E9"/>
          </w:rPr>
          <w:t>http://bostonlivingcenter.org/volunteer_opportunities_at_the_Boston_Living_center.html</w:t>
        </w:r>
      </w:hyperlink>
    </w:p>
    <w:p w14:paraId="7E53C4C8" w14:textId="77777777" w:rsidR="00380820" w:rsidRPr="0045634F" w:rsidRDefault="00380820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6EB1231E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Read independently and write summaries/critiques of your reading</w:t>
      </w:r>
    </w:p>
    <w:p w14:paraId="1C9D167C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b/>
          <w:bCs/>
          <w:color w:val="262626"/>
          <w:szCs w:val="26"/>
        </w:rPr>
        <w:t> </w:t>
      </w:r>
    </w:p>
    <w:p w14:paraId="51744BC4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b/>
          <w:bCs/>
          <w:color w:val="262626"/>
          <w:szCs w:val="26"/>
        </w:rPr>
        <w:t>Meetings:</w:t>
      </w:r>
    </w:p>
    <w:p w14:paraId="758B8B4C" w14:textId="77777777" w:rsidR="008675CF" w:rsidRPr="0045634F" w:rsidRDefault="00D407A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>
        <w:rPr>
          <w:rFonts w:ascii="Arial" w:hAnsi="Arial" w:cs="Georgia"/>
          <w:color w:val="262626"/>
          <w:szCs w:val="26"/>
        </w:rPr>
        <w:t>You will</w:t>
      </w:r>
      <w:r w:rsidR="008675CF" w:rsidRPr="0045634F">
        <w:rPr>
          <w:rFonts w:ascii="Arial" w:hAnsi="Arial" w:cs="Georgia"/>
          <w:color w:val="262626"/>
          <w:szCs w:val="26"/>
        </w:rPr>
        <w:t xml:space="preserve"> meet </w:t>
      </w:r>
      <w:r>
        <w:rPr>
          <w:rFonts w:ascii="Arial" w:hAnsi="Arial" w:cs="Georgia"/>
          <w:color w:val="262626"/>
          <w:szCs w:val="26"/>
        </w:rPr>
        <w:t xml:space="preserve">with your teacher </w:t>
      </w:r>
      <w:r w:rsidR="008675CF" w:rsidRPr="0045634F">
        <w:rPr>
          <w:rFonts w:ascii="Arial" w:hAnsi="Arial" w:cs="Georgia"/>
          <w:color w:val="262626"/>
          <w:szCs w:val="26"/>
        </w:rPr>
        <w:t>every week for about 30 minutes.</w:t>
      </w:r>
    </w:p>
    <w:p w14:paraId="056BCE6F" w14:textId="77777777" w:rsidR="008675CF" w:rsidRPr="0045634F" w:rsidRDefault="00D407A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>
        <w:rPr>
          <w:rFonts w:ascii="Arial" w:hAnsi="Arial" w:cs="Georgia"/>
          <w:color w:val="262626"/>
          <w:szCs w:val="26"/>
        </w:rPr>
        <w:t xml:space="preserve">Your teacher </w:t>
      </w:r>
      <w:r w:rsidR="008675CF" w:rsidRPr="0045634F">
        <w:rPr>
          <w:rFonts w:ascii="Arial" w:hAnsi="Arial" w:cs="Georgia"/>
          <w:color w:val="262626"/>
          <w:szCs w:val="26"/>
        </w:rPr>
        <w:t>will post the schedule on the blog.</w:t>
      </w:r>
    </w:p>
    <w:p w14:paraId="13DB3A7D" w14:textId="77777777" w:rsidR="008675CF" w:rsidRPr="0045634F" w:rsidRDefault="00D407A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>
        <w:rPr>
          <w:rFonts w:ascii="Arial" w:hAnsi="Arial" w:cs="Georgia"/>
          <w:color w:val="262626"/>
          <w:szCs w:val="26"/>
        </w:rPr>
        <w:t>There will be no meetings during lunch hour</w:t>
      </w:r>
    </w:p>
    <w:p w14:paraId="5C5F8FCC" w14:textId="77777777" w:rsidR="00380820" w:rsidRPr="0045634F" w:rsidRDefault="00D407A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>
        <w:rPr>
          <w:rFonts w:ascii="Arial" w:hAnsi="Arial" w:cs="Georgia"/>
          <w:color w:val="262626"/>
          <w:szCs w:val="26"/>
        </w:rPr>
        <w:t>You and your teacher</w:t>
      </w:r>
      <w:r w:rsidR="00380820" w:rsidRPr="0045634F">
        <w:rPr>
          <w:rFonts w:ascii="Arial" w:hAnsi="Arial" w:cs="Georgia"/>
          <w:color w:val="262626"/>
          <w:szCs w:val="26"/>
        </w:rPr>
        <w:t xml:space="preserve"> will arrange a time </w:t>
      </w:r>
      <w:r w:rsidR="008675CF" w:rsidRPr="0045634F">
        <w:rPr>
          <w:rFonts w:ascii="Arial" w:hAnsi="Arial" w:cs="Georgia"/>
          <w:color w:val="262626"/>
          <w:szCs w:val="26"/>
        </w:rPr>
        <w:t>that is convenient for both of</w:t>
      </w:r>
      <w:r>
        <w:rPr>
          <w:rFonts w:ascii="Arial" w:hAnsi="Arial" w:cs="Georgia"/>
          <w:color w:val="262626"/>
          <w:szCs w:val="26"/>
        </w:rPr>
        <w:t xml:space="preserve"> you</w:t>
      </w:r>
      <w:r w:rsidR="008675CF" w:rsidRPr="0045634F">
        <w:rPr>
          <w:rFonts w:ascii="Arial" w:hAnsi="Arial" w:cs="Georgia"/>
          <w:color w:val="262626"/>
          <w:szCs w:val="26"/>
        </w:rPr>
        <w:t>. It will remain the same day/time throughout the semester.</w:t>
      </w:r>
    </w:p>
    <w:p w14:paraId="591C5C66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3011A659" w14:textId="77777777" w:rsidR="0045634F" w:rsidRDefault="0045634F" w:rsidP="008675CF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Cs w:val="26"/>
        </w:rPr>
      </w:pPr>
    </w:p>
    <w:p w14:paraId="30277063" w14:textId="77777777" w:rsidR="0045634F" w:rsidRDefault="0045634F" w:rsidP="008675CF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Cs w:val="26"/>
        </w:rPr>
      </w:pPr>
    </w:p>
    <w:p w14:paraId="740F4773" w14:textId="77777777" w:rsidR="00D407A7" w:rsidRDefault="00D407A7" w:rsidP="008675CF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Cs w:val="26"/>
        </w:rPr>
      </w:pPr>
    </w:p>
    <w:p w14:paraId="0934FD8B" w14:textId="77777777" w:rsidR="008675C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Cs w:val="26"/>
        </w:rPr>
      </w:pPr>
      <w:r w:rsidRPr="0045634F">
        <w:rPr>
          <w:rFonts w:ascii="Arial" w:hAnsi="Arial" w:cs="Georgia"/>
          <w:b/>
          <w:bCs/>
          <w:color w:val="262626"/>
          <w:szCs w:val="26"/>
        </w:rPr>
        <w:t>What’s next?</w:t>
      </w:r>
    </w:p>
    <w:p w14:paraId="2D6EB5F4" w14:textId="60D6B851" w:rsidR="00E26B5D" w:rsidRDefault="00E26B5D" w:rsidP="008675CF">
      <w:pPr>
        <w:widowControl w:val="0"/>
        <w:autoSpaceDE w:val="0"/>
        <w:autoSpaceDN w:val="0"/>
        <w:adjustRightInd w:val="0"/>
        <w:rPr>
          <w:rFonts w:ascii="Arial" w:hAnsi="Arial" w:cs="Georgia"/>
          <w:b/>
          <w:bCs/>
          <w:color w:val="262626"/>
          <w:szCs w:val="26"/>
        </w:rPr>
      </w:pPr>
      <w:r>
        <w:rPr>
          <w:rFonts w:ascii="Arial" w:hAnsi="Arial" w:cs="Georgia"/>
          <w:b/>
          <w:bCs/>
          <w:color w:val="262626"/>
          <w:szCs w:val="26"/>
        </w:rPr>
        <w:t xml:space="preserve">Based on your availability, you will be placed in groups and meet with one of the teachers leading this class (Jamie Beaton, </w:t>
      </w:r>
      <w:r w:rsidR="00D51727">
        <w:rPr>
          <w:rFonts w:ascii="Arial" w:hAnsi="Arial" w:cs="Georgia"/>
          <w:b/>
          <w:bCs/>
          <w:color w:val="262626"/>
          <w:szCs w:val="26"/>
        </w:rPr>
        <w:t xml:space="preserve">Pam </w:t>
      </w:r>
      <w:proofErr w:type="spellStart"/>
      <w:r w:rsidR="00D51727">
        <w:rPr>
          <w:rFonts w:ascii="Arial" w:hAnsi="Arial" w:cs="Georgia"/>
          <w:b/>
          <w:bCs/>
          <w:color w:val="262626"/>
          <w:szCs w:val="26"/>
        </w:rPr>
        <w:t>Steeves</w:t>
      </w:r>
      <w:proofErr w:type="spellEnd"/>
      <w:r w:rsidR="00D51727">
        <w:rPr>
          <w:rFonts w:ascii="Arial" w:hAnsi="Arial" w:cs="Georgia"/>
          <w:b/>
          <w:bCs/>
          <w:color w:val="262626"/>
          <w:szCs w:val="26"/>
        </w:rPr>
        <w:t xml:space="preserve">, Chris Antonellis) </w:t>
      </w:r>
    </w:p>
    <w:p w14:paraId="0B472D48" w14:textId="77777777" w:rsidR="00E26B5D" w:rsidRPr="0045634F" w:rsidRDefault="00E26B5D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0C3E1899" w14:textId="13706F1F" w:rsidR="00D407A7" w:rsidRPr="0045634F" w:rsidRDefault="00E26B5D" w:rsidP="00D407A7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>
        <w:rPr>
          <w:rFonts w:ascii="Arial" w:hAnsi="Arial" w:cs="Georgia"/>
          <w:b/>
          <w:bCs/>
          <w:color w:val="262626"/>
          <w:szCs w:val="26"/>
        </w:rPr>
        <w:t xml:space="preserve">Answer the following questions </w:t>
      </w:r>
      <w:r w:rsidR="008675CF" w:rsidRPr="0045634F">
        <w:rPr>
          <w:rFonts w:ascii="Arial" w:hAnsi="Arial" w:cs="Georgia"/>
          <w:b/>
          <w:bCs/>
          <w:color w:val="262626"/>
          <w:szCs w:val="26"/>
        </w:rPr>
        <w:t xml:space="preserve">in an email </w:t>
      </w:r>
      <w:r w:rsidR="00D407A7">
        <w:rPr>
          <w:rFonts w:ascii="Arial" w:hAnsi="Arial" w:cs="Georgia"/>
          <w:b/>
          <w:bCs/>
          <w:color w:val="262626"/>
          <w:szCs w:val="26"/>
        </w:rPr>
        <w:t>to Chris Antonellis</w:t>
      </w:r>
      <w:proofErr w:type="gramStart"/>
      <w:r w:rsidR="008675CF" w:rsidRPr="0045634F">
        <w:rPr>
          <w:rFonts w:ascii="Arial" w:hAnsi="Arial" w:cs="Georgia"/>
          <w:b/>
          <w:bCs/>
          <w:color w:val="262626"/>
          <w:szCs w:val="26"/>
        </w:rPr>
        <w:t>:</w:t>
      </w:r>
      <w:r w:rsidR="00380820" w:rsidRPr="0045634F">
        <w:rPr>
          <w:rFonts w:ascii="Arial" w:hAnsi="Arial" w:cs="Georgia"/>
          <w:b/>
          <w:bCs/>
          <w:color w:val="262626"/>
          <w:szCs w:val="26"/>
        </w:rPr>
        <w:t xml:space="preserve">  </w:t>
      </w:r>
      <w:proofErr w:type="gramEnd"/>
      <w:hyperlink r:id="rId30" w:history="1">
        <w:r w:rsidRPr="00F16891">
          <w:rPr>
            <w:rStyle w:val="Hyperlink"/>
            <w:rFonts w:ascii="Arial" w:hAnsi="Arial" w:cs="Georgia"/>
            <w:b/>
            <w:bCs/>
            <w:szCs w:val="26"/>
          </w:rPr>
          <w:t>cantonel@bu.edu</w:t>
        </w:r>
      </w:hyperlink>
      <w:r>
        <w:rPr>
          <w:rFonts w:ascii="Arial" w:hAnsi="Arial" w:cs="Georgia"/>
          <w:color w:val="262626"/>
          <w:szCs w:val="26"/>
        </w:rPr>
        <w:t xml:space="preserve"> .  </w:t>
      </w:r>
      <w:r w:rsidR="00D407A7" w:rsidRPr="0045634F">
        <w:rPr>
          <w:rFonts w:ascii="Arial" w:hAnsi="Arial" w:cs="Georgia"/>
          <w:b/>
          <w:bCs/>
          <w:color w:val="262626"/>
          <w:szCs w:val="26"/>
        </w:rPr>
        <w:t>This email is due by the end of the day Friday, January 30</w:t>
      </w:r>
      <w:r w:rsidR="00D407A7" w:rsidRPr="0045634F">
        <w:rPr>
          <w:rFonts w:ascii="Arial" w:hAnsi="Arial" w:cs="Georgia"/>
          <w:color w:val="262626"/>
          <w:szCs w:val="26"/>
        </w:rPr>
        <w:t xml:space="preserve">. </w:t>
      </w:r>
    </w:p>
    <w:p w14:paraId="454266D8" w14:textId="77777777" w:rsidR="00D407A7" w:rsidRDefault="00D407A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1F704E54" w14:textId="77777777" w:rsidR="00380820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1. Describe a Directed Study project. How will you spend 5 hours/week? Be specific. Use activities in the list at the beginning of this document, or describe others</w:t>
      </w:r>
      <w:r w:rsidR="00380820" w:rsidRPr="0045634F">
        <w:rPr>
          <w:rFonts w:ascii="Arial" w:hAnsi="Arial" w:cs="Georgia"/>
          <w:color w:val="262626"/>
          <w:szCs w:val="26"/>
        </w:rPr>
        <w:t>.</w:t>
      </w:r>
    </w:p>
    <w:p w14:paraId="3279A889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00435635" w14:textId="77777777" w:rsidR="00380820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2. What goals do you want to reach by doing this work? Use the goals listed at the beginning of this syllabus in your answer.</w:t>
      </w:r>
    </w:p>
    <w:p w14:paraId="324ED8D7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15E182AE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color w:val="262626"/>
          <w:szCs w:val="26"/>
        </w:rPr>
        <w:t>3. Do you need help finding an activity or materials? If so, what do you need?</w:t>
      </w:r>
    </w:p>
    <w:p w14:paraId="76B504AA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1980D769" w14:textId="7F7D9F7E" w:rsidR="00380820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>
        <w:rPr>
          <w:rFonts w:ascii="Arial" w:hAnsi="Arial" w:cs="Georgia"/>
          <w:color w:val="262626"/>
          <w:szCs w:val="26"/>
        </w:rPr>
        <w:t>4</w:t>
      </w:r>
      <w:r w:rsidR="008675CF" w:rsidRPr="0045634F">
        <w:rPr>
          <w:rFonts w:ascii="Arial" w:hAnsi="Arial" w:cs="Georgia"/>
          <w:color w:val="262626"/>
          <w:szCs w:val="26"/>
        </w:rPr>
        <w:t xml:space="preserve">. Every week you will send </w:t>
      </w:r>
      <w:r w:rsidR="00D407A7">
        <w:rPr>
          <w:rFonts w:ascii="Arial" w:hAnsi="Arial" w:cs="Georgia"/>
          <w:color w:val="262626"/>
          <w:szCs w:val="26"/>
        </w:rPr>
        <w:t xml:space="preserve">your teacher </w:t>
      </w:r>
      <w:r w:rsidR="008675CF" w:rsidRPr="0045634F">
        <w:rPr>
          <w:rFonts w:ascii="Arial" w:hAnsi="Arial" w:cs="Georgia"/>
          <w:color w:val="262626"/>
          <w:szCs w:val="26"/>
        </w:rPr>
        <w:t>an email </w:t>
      </w:r>
      <w:r w:rsidR="008675CF" w:rsidRPr="0045634F">
        <w:rPr>
          <w:rFonts w:ascii="Arial" w:hAnsi="Arial" w:cs="Georgia"/>
          <w:color w:val="262626"/>
          <w:szCs w:val="26"/>
          <w:u w:val="single"/>
        </w:rPr>
        <w:t>before</w:t>
      </w:r>
      <w:r w:rsidR="008675CF" w:rsidRPr="0045634F">
        <w:rPr>
          <w:rFonts w:ascii="Arial" w:hAnsi="Arial" w:cs="Georgia"/>
          <w:color w:val="262626"/>
          <w:szCs w:val="26"/>
        </w:rPr>
        <w:t xml:space="preserve"> you come to your meeting.  In it, </w:t>
      </w:r>
      <w:r w:rsidR="00D407A7">
        <w:rPr>
          <w:rFonts w:ascii="Arial" w:hAnsi="Arial" w:cs="Georgia"/>
          <w:color w:val="262626"/>
          <w:szCs w:val="26"/>
        </w:rPr>
        <w:t>explain</w:t>
      </w:r>
      <w:r w:rsidR="008675CF" w:rsidRPr="0045634F">
        <w:rPr>
          <w:rFonts w:ascii="Arial" w:hAnsi="Arial" w:cs="Georgia"/>
          <w:color w:val="262626"/>
          <w:szCs w:val="26"/>
        </w:rPr>
        <w:t xml:space="preserve"> how you spent your required 5 hours. In addition, explain one thing that you learned, and ask one question about your work.</w:t>
      </w:r>
    </w:p>
    <w:p w14:paraId="7ED48F1D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3B833FAD" w14:textId="28D8EC17" w:rsidR="00380820" w:rsidRPr="0045634F" w:rsidRDefault="00D5172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>
        <w:rPr>
          <w:rFonts w:ascii="Arial" w:hAnsi="Arial" w:cs="Georgia"/>
          <w:color w:val="262626"/>
          <w:szCs w:val="26"/>
        </w:rPr>
        <w:t>5</w:t>
      </w:r>
      <w:bookmarkStart w:id="0" w:name="_GoBack"/>
      <w:bookmarkEnd w:id="0"/>
      <w:r w:rsidR="008675CF" w:rsidRPr="0045634F">
        <w:rPr>
          <w:rFonts w:ascii="Arial" w:hAnsi="Arial" w:cs="Georgia"/>
          <w:color w:val="262626"/>
          <w:szCs w:val="26"/>
        </w:rPr>
        <w:t>. Be prepared to lead the conversation at our weekly meeting: ask questions or talk about concerns or reactions to your experience.</w:t>
      </w:r>
    </w:p>
    <w:p w14:paraId="352E984E" w14:textId="77777777" w:rsidR="008675C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5795B49D" w14:textId="77777777" w:rsidR="00D407A7" w:rsidRPr="0045634F" w:rsidRDefault="00D407A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253EC16E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b/>
          <w:bCs/>
          <w:color w:val="262626"/>
          <w:szCs w:val="26"/>
        </w:rPr>
        <w:t>Attendance policy</w:t>
      </w:r>
    </w:p>
    <w:p w14:paraId="738F5CFE" w14:textId="77777777" w:rsidR="00D407A7" w:rsidRDefault="00D407A7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</w:p>
    <w:p w14:paraId="5DEF79C7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b/>
          <w:bCs/>
          <w:i/>
          <w:iCs/>
          <w:color w:val="262626"/>
          <w:szCs w:val="26"/>
        </w:rPr>
        <w:t>If you miss a weekly meeting, you will be counted for one hour’s absence</w:t>
      </w:r>
    </w:p>
    <w:p w14:paraId="471FAAB9" w14:textId="77777777" w:rsidR="008675CF" w:rsidRPr="0045634F" w:rsidRDefault="008675CF" w:rsidP="008675CF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szCs w:val="26"/>
        </w:rPr>
      </w:pPr>
      <w:r w:rsidRPr="0045634F">
        <w:rPr>
          <w:rFonts w:ascii="Arial" w:hAnsi="Arial" w:cs="Georgia"/>
          <w:b/>
          <w:bCs/>
          <w:i/>
          <w:iCs/>
          <w:color w:val="262626"/>
          <w:szCs w:val="26"/>
        </w:rPr>
        <w:t>If you do not write a weekly report, you will be counted for one hour’s absence</w:t>
      </w:r>
    </w:p>
    <w:p w14:paraId="24E55679" w14:textId="77777777" w:rsidR="00E96964" w:rsidRPr="0045634F" w:rsidRDefault="008675CF" w:rsidP="008675CF">
      <w:pPr>
        <w:rPr>
          <w:rFonts w:ascii="Arial" w:hAnsi="Arial"/>
        </w:rPr>
      </w:pPr>
      <w:r w:rsidRPr="0045634F">
        <w:rPr>
          <w:rFonts w:ascii="Arial" w:hAnsi="Arial" w:cs="Georgia"/>
          <w:b/>
          <w:bCs/>
          <w:i/>
          <w:iCs/>
          <w:color w:val="262626"/>
          <w:szCs w:val="26"/>
        </w:rPr>
        <w:t>If you do not provide adequate evidence of 5 hours’ work, you will be counted for that amount of time as absent.</w:t>
      </w:r>
    </w:p>
    <w:sectPr w:rsidR="00E96964" w:rsidRPr="0045634F" w:rsidSect="00357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8675CF"/>
    <w:rsid w:val="003578F5"/>
    <w:rsid w:val="00380820"/>
    <w:rsid w:val="0045634F"/>
    <w:rsid w:val="004A2C9E"/>
    <w:rsid w:val="00635F3C"/>
    <w:rsid w:val="008675CF"/>
    <w:rsid w:val="0092270B"/>
    <w:rsid w:val="00AD010B"/>
    <w:rsid w:val="00CF459C"/>
    <w:rsid w:val="00D21891"/>
    <w:rsid w:val="00D407A7"/>
    <w:rsid w:val="00D51727"/>
    <w:rsid w:val="00E26B5D"/>
    <w:rsid w:val="00E96964"/>
    <w:rsid w:val="00FB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DC0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u.edu/link/bin/uiscgi_studentlink/1285015732?ModuleName=univschs.pl" TargetMode="External"/><Relationship Id="rId20" Type="http://schemas.openxmlformats.org/officeDocument/2006/relationships/hyperlink" Target="http://www.hearth-home.org/" TargetMode="External"/><Relationship Id="rId21" Type="http://schemas.openxmlformats.org/officeDocument/2006/relationships/hyperlink" Target="http://www.bidmc.org/AboutBIDMC/VolunteerServices.aspx" TargetMode="External"/><Relationship Id="rId22" Type="http://schemas.openxmlformats.org/officeDocument/2006/relationships/hyperlink" Target="http://www.brighamandwomens.org/volunteer/General%20Volunteers.aspx" TargetMode="External"/><Relationship Id="rId23" Type="http://schemas.openxmlformats.org/officeDocument/2006/relationships/hyperlink" Target="http://volunteer.truist.com/boston/org/opp/226686.html?opp_id=226686&amp;return_url=%252fvolunteer%252fsearch%255fresults%255fcallback%253fjson%255fp%253d1%2526target%253d%2526%255f%255fform%255fsubmitted%255f%255f%253d%25255fvolunteer%25255fsearch%25255f2%25255faspx%25255f2%2526%255f%255fform%255fsubmitted%255f%255f%253d%25255fvolunteer%25255fsearch%25255f2%25255faspx%25255f3%2526%255f%255fform%255fsubmitted%255f%255f%253d%25255fvolunteer%25255fsearch%25255f2%25255faspx%25255f1%2526%255f%255finit%255frequest%255f%255f%253d%25255fvolunteer%25255fsearch%25255f2%25255faspx%25255f2%2526%255f%255finit%255frequest%255f%255f%253d%25255fvolunteer%25255fsearch%25255f2%25255faspx%25255f3%2526%255f%255finit%255frequest%255f%255f%253d%25255fvolunteer%25255fsearch%25255f2%25255faspx%25255f1%2526keyword%253d%2526us%255fstate%253d%2526city%253d%2526zip%253d02215%2526radius%253d10%2526one%255ftime%255fp%253d%2526page%255fnumber%253d2%2526ts%253d-58666175886431" TargetMode="External"/><Relationship Id="rId24" Type="http://schemas.openxmlformats.org/officeDocument/2006/relationships/hyperlink" Target="http://boston.littlebrothers.org/volunteer.html" TargetMode="External"/><Relationship Id="rId25" Type="http://schemas.openxmlformats.org/officeDocument/2006/relationships/hyperlink" Target="http://www.fw4elders.org/volunteer/" TargetMode="External"/><Relationship Id="rId26" Type="http://schemas.openxmlformats.org/officeDocument/2006/relationships/hyperlink" Target="http://www.horizonsforhomelesschildren.org/How_To_Help_Volunteer.asp" TargetMode="External"/><Relationship Id="rId27" Type="http://schemas.openxmlformats.org/officeDocument/2006/relationships/hyperlink" Target="http://www.roomtogrow.org/index.php?option=com_content&amp;view=article&amp;id=72&amp;Itemid=54" TargetMode="External"/><Relationship Id="rId28" Type="http://schemas.openxmlformats.org/officeDocument/2006/relationships/hyperlink" Target="http://www.pmd.org/t2.phtml?p=home" TargetMode="External"/><Relationship Id="rId29" Type="http://schemas.openxmlformats.org/officeDocument/2006/relationships/hyperlink" Target="http://bostonlivingcenter.org/volunteer_opportunities_at_the_Boston_Living_center.html" TargetMode="External"/><Relationship Id="rId30" Type="http://schemas.openxmlformats.org/officeDocument/2006/relationships/hyperlink" Target="mailto:cantonel@bu.edu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bu.edu/calendar/" TargetMode="External"/><Relationship Id="rId11" Type="http://schemas.openxmlformats.org/officeDocument/2006/relationships/hyperlink" Target="http://news.harvard.edu/gazette/section/calendar/gazette-calendar/" TargetMode="External"/><Relationship Id="rId12" Type="http://schemas.openxmlformats.org/officeDocument/2006/relationships/hyperlink" Target="http://events.mit.edu/index.html" TargetMode="External"/><Relationship Id="rId13" Type="http://schemas.openxmlformats.org/officeDocument/2006/relationships/hyperlink" Target="http://www.ted.com/" TargetMode="External"/><Relationship Id="rId14" Type="http://schemas.openxmlformats.org/officeDocument/2006/relationships/hyperlink" Target="http://mitworld.mit.edu/browse" TargetMode="External"/><Relationship Id="rId15" Type="http://schemas.openxmlformats.org/officeDocument/2006/relationships/hyperlink" Target="http://ocw.mit.edu/courses/audio-video-courses/" TargetMode="External"/><Relationship Id="rId16" Type="http://schemas.openxmlformats.org/officeDocument/2006/relationships/hyperlink" Target="http://www.bu.edu/buniverse/" TargetMode="External"/><Relationship Id="rId17" Type="http://schemas.openxmlformats.org/officeDocument/2006/relationships/hyperlink" Target="http://www.youtube.com/education?category=University" TargetMode="External"/><Relationship Id="rId18" Type="http://schemas.openxmlformats.org/officeDocument/2006/relationships/hyperlink" Target="http://bu.collegiatelink.net/Community?action=getMyHome" TargetMode="External"/><Relationship Id="rId19" Type="http://schemas.openxmlformats.org/officeDocument/2006/relationships/hyperlink" Target="http://www.bu.edu/csc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ntonel@bu.edu" TargetMode="External"/><Relationship Id="rId7" Type="http://schemas.openxmlformats.org/officeDocument/2006/relationships/hyperlink" Target="mailto:jbeaton@bu.edu" TargetMode="External"/><Relationship Id="rId8" Type="http://schemas.openxmlformats.org/officeDocument/2006/relationships/hyperlink" Target="mailto:psteeves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1010</Words>
  <Characters>5759</Characters>
  <Application>Microsoft Macintosh Word</Application>
  <DocSecurity>0</DocSecurity>
  <Lines>47</Lines>
  <Paragraphs>13</Paragraphs>
  <ScaleCrop>false</ScaleCrop>
  <Company>Boston University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Saltz</dc:creator>
  <cp:keywords/>
  <dc:description/>
  <cp:lastModifiedBy>Christel Antonellis</cp:lastModifiedBy>
  <cp:revision>9</cp:revision>
  <cp:lastPrinted>2015-01-26T18:59:00Z</cp:lastPrinted>
  <dcterms:created xsi:type="dcterms:W3CDTF">2015-01-22T01:18:00Z</dcterms:created>
  <dcterms:modified xsi:type="dcterms:W3CDTF">2015-01-26T19:50:00Z</dcterms:modified>
</cp:coreProperties>
</file>